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4CC3" w:rsidRDefault="00484CC3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Pr="00A909C9" w:rsidRDefault="004B1040" w:rsidP="004B1040">
      <w:pPr>
        <w:rPr>
          <w:rFonts w:cs="Arial"/>
          <w:lang w:eastAsia="ru-RU"/>
        </w:rPr>
      </w:pPr>
      <w:r>
        <w:rPr>
          <w:rFonts w:cs="Arial"/>
          <w:lang w:eastAsia="ru-RU"/>
        </w:rPr>
        <w:t xml:space="preserve">                                                                                   Руководителю МБОУ «Введенская СОШ»</w:t>
      </w:r>
    </w:p>
    <w:p w:rsidR="004B1040" w:rsidRDefault="004B1040" w:rsidP="00A20156">
      <w:pPr>
        <w:ind w:left="6096"/>
        <w:rPr>
          <w:rFonts w:cs="Arial"/>
          <w:lang w:eastAsia="ru-RU"/>
        </w:rPr>
      </w:pPr>
      <w:r>
        <w:rPr>
          <w:rFonts w:cs="Arial"/>
          <w:lang w:eastAsia="ru-RU"/>
        </w:rPr>
        <w:t>Лютиковой Н.И.</w:t>
      </w:r>
    </w:p>
    <w:p w:rsidR="00A20156" w:rsidRPr="00A909C9" w:rsidRDefault="00A20156" w:rsidP="00A20156">
      <w:pPr>
        <w:ind w:left="6096"/>
        <w:rPr>
          <w:rFonts w:cs="Arial"/>
          <w:sz w:val="18"/>
          <w:szCs w:val="18"/>
          <w:lang w:eastAsia="ru-RU"/>
        </w:rPr>
      </w:pPr>
      <w:r w:rsidRPr="00A909C9">
        <w:rPr>
          <w:rFonts w:cs="Arial"/>
          <w:lang w:eastAsia="ru-RU"/>
        </w:rPr>
        <w:t xml:space="preserve"> </w:t>
      </w:r>
      <w:r w:rsidRPr="00A909C9">
        <w:rPr>
          <w:rFonts w:cs="Arial"/>
          <w:sz w:val="18"/>
          <w:szCs w:val="18"/>
          <w:lang w:eastAsia="ru-RU"/>
        </w:rPr>
        <w:t>(Ф.И.О. руководителя)</w:t>
      </w:r>
    </w:p>
    <w:p w:rsidR="00A20156" w:rsidRPr="00A909C9" w:rsidRDefault="004B1040" w:rsidP="004B1040">
      <w:pPr>
        <w:rPr>
          <w:rFonts w:cs="Arial"/>
          <w:lang w:eastAsia="ru-RU"/>
        </w:rPr>
      </w:pPr>
      <w:r>
        <w:rPr>
          <w:rFonts w:cs="Arial"/>
          <w:lang w:eastAsia="ru-RU"/>
        </w:rPr>
        <w:t xml:space="preserve">                                                                                     </w:t>
      </w:r>
      <w:r w:rsidR="00A20156" w:rsidRPr="00A909C9">
        <w:rPr>
          <w:rFonts w:cs="Arial"/>
          <w:lang w:eastAsia="ru-RU"/>
        </w:rPr>
        <w:t>___________________________</w:t>
      </w:r>
    </w:p>
    <w:p w:rsidR="00A20156" w:rsidRPr="00A909C9" w:rsidRDefault="00A20156" w:rsidP="00A20156">
      <w:pPr>
        <w:ind w:left="6096"/>
        <w:jc w:val="center"/>
        <w:rPr>
          <w:rFonts w:cs="Arial"/>
          <w:sz w:val="18"/>
          <w:szCs w:val="18"/>
          <w:lang w:eastAsia="ru-RU"/>
        </w:rPr>
      </w:pPr>
      <w:r w:rsidRPr="00A909C9">
        <w:rPr>
          <w:rFonts w:cs="Arial"/>
          <w:sz w:val="18"/>
          <w:szCs w:val="18"/>
          <w:lang w:eastAsia="ru-RU"/>
        </w:rPr>
        <w:t>(ФИО родителя, законного представителя)</w:t>
      </w:r>
    </w:p>
    <w:p w:rsidR="00A20156" w:rsidRPr="00A909C9" w:rsidRDefault="00A20156" w:rsidP="00A20156">
      <w:pPr>
        <w:ind w:left="6096"/>
        <w:jc w:val="center"/>
        <w:rPr>
          <w:rFonts w:cs="Arial"/>
          <w:sz w:val="18"/>
          <w:szCs w:val="18"/>
          <w:lang w:eastAsia="ru-RU"/>
        </w:rPr>
      </w:pPr>
      <w:r w:rsidRPr="00A909C9">
        <w:rPr>
          <w:rFonts w:cs="Arial"/>
          <w:sz w:val="18"/>
          <w:szCs w:val="18"/>
          <w:lang w:eastAsia="ru-RU"/>
        </w:rPr>
        <w:t>проживающей</w:t>
      </w:r>
    </w:p>
    <w:p w:rsidR="00A20156" w:rsidRDefault="004B1040" w:rsidP="004B1040">
      <w:pPr>
        <w:rPr>
          <w:rFonts w:cs="Arial"/>
          <w:lang w:eastAsia="ru-RU"/>
        </w:rPr>
      </w:pPr>
      <w:r>
        <w:rPr>
          <w:rFonts w:cs="Arial"/>
          <w:lang w:eastAsia="ru-RU"/>
        </w:rPr>
        <w:t xml:space="preserve">                                                                                    </w:t>
      </w:r>
      <w:r w:rsidR="00A20156" w:rsidRPr="00A909C9">
        <w:rPr>
          <w:rFonts w:cs="Arial"/>
          <w:lang w:eastAsia="ru-RU"/>
        </w:rPr>
        <w:t>(его) по адресу:__________</w:t>
      </w:r>
      <w:r>
        <w:rPr>
          <w:rFonts w:cs="Arial"/>
          <w:lang w:eastAsia="ru-RU"/>
        </w:rPr>
        <w:t>___________</w:t>
      </w:r>
    </w:p>
    <w:p w:rsidR="004B1040" w:rsidRPr="00A909C9" w:rsidRDefault="004B1040" w:rsidP="004B1040">
      <w:pPr>
        <w:rPr>
          <w:rFonts w:cs="Arial"/>
          <w:lang w:eastAsia="ru-RU"/>
        </w:rPr>
      </w:pPr>
      <w:r>
        <w:rPr>
          <w:rFonts w:cs="Arial"/>
          <w:lang w:eastAsia="ru-RU"/>
        </w:rPr>
        <w:t xml:space="preserve">                                                                                     __________________________________</w:t>
      </w:r>
    </w:p>
    <w:p w:rsidR="004B1040" w:rsidRDefault="004B1040" w:rsidP="00A20156">
      <w:pPr>
        <w:jc w:val="center"/>
        <w:rPr>
          <w:rFonts w:cs="Arial"/>
          <w:b/>
          <w:lang w:eastAsia="ru-RU"/>
        </w:rPr>
      </w:pPr>
    </w:p>
    <w:p w:rsidR="00A20156" w:rsidRPr="00A909C9" w:rsidRDefault="00A20156" w:rsidP="00A20156">
      <w:pPr>
        <w:jc w:val="center"/>
        <w:rPr>
          <w:rFonts w:cs="Arial"/>
          <w:b/>
          <w:lang w:eastAsia="ru-RU"/>
        </w:rPr>
      </w:pPr>
      <w:r w:rsidRPr="00A909C9">
        <w:rPr>
          <w:rFonts w:cs="Arial"/>
          <w:b/>
          <w:lang w:eastAsia="ru-RU"/>
        </w:rPr>
        <w:t>ЗАЯВЛЕНИЕ.</w:t>
      </w:r>
    </w:p>
    <w:p w:rsidR="00A20156" w:rsidRPr="00A909C9" w:rsidRDefault="00A20156" w:rsidP="00A20156">
      <w:pPr>
        <w:rPr>
          <w:rFonts w:cs="Arial"/>
          <w:lang w:eastAsia="ru-RU"/>
        </w:rPr>
      </w:pPr>
      <w:r w:rsidRPr="00A909C9">
        <w:rPr>
          <w:rFonts w:cs="Arial"/>
          <w:lang w:eastAsia="ru-RU"/>
        </w:rPr>
        <w:t>Прошу Вас принять ____________________________________________</w:t>
      </w:r>
      <w:r>
        <w:rPr>
          <w:rFonts w:cs="Arial"/>
          <w:lang w:eastAsia="ru-RU"/>
        </w:rPr>
        <w:t>_____</w:t>
      </w:r>
    </w:p>
    <w:p w:rsidR="00A20156" w:rsidRPr="00A909C9" w:rsidRDefault="00A20156" w:rsidP="00A20156">
      <w:pPr>
        <w:jc w:val="center"/>
        <w:rPr>
          <w:rFonts w:cs="Arial"/>
          <w:sz w:val="18"/>
          <w:szCs w:val="18"/>
          <w:lang w:eastAsia="ru-RU"/>
        </w:rPr>
      </w:pPr>
      <w:r w:rsidRPr="00A909C9">
        <w:rPr>
          <w:rFonts w:cs="Arial"/>
          <w:sz w:val="18"/>
          <w:szCs w:val="18"/>
          <w:lang w:eastAsia="ru-RU"/>
        </w:rPr>
        <w:t>(фамилия, имя, отчество, дата рождения ребёнка)</w:t>
      </w:r>
    </w:p>
    <w:p w:rsidR="00A20156" w:rsidRPr="00A909C9" w:rsidRDefault="00A20156" w:rsidP="00A20156">
      <w:pPr>
        <w:rPr>
          <w:rFonts w:cs="Arial"/>
          <w:lang w:eastAsia="ru-RU"/>
        </w:rPr>
      </w:pPr>
      <w:r w:rsidRPr="00A909C9">
        <w:rPr>
          <w:rFonts w:cs="Arial"/>
          <w:lang w:eastAsia="ru-RU"/>
        </w:rPr>
        <w:t>__________________________________________________________________</w:t>
      </w:r>
    </w:p>
    <w:p w:rsidR="00A20156" w:rsidRPr="00A909C9" w:rsidRDefault="004B1040" w:rsidP="00A20156">
      <w:pPr>
        <w:rPr>
          <w:rFonts w:cs="Arial"/>
          <w:lang w:eastAsia="ru-RU"/>
        </w:rPr>
      </w:pPr>
      <w:r>
        <w:rPr>
          <w:rFonts w:cs="Arial"/>
          <w:lang w:eastAsia="ru-RU"/>
        </w:rPr>
        <w:t>в __________ класс МБОУ «Введенская СОШ»</w:t>
      </w:r>
    </w:p>
    <w:p w:rsidR="00A20156" w:rsidRPr="00A909C9" w:rsidRDefault="004B1040" w:rsidP="004B1040">
      <w:pPr>
        <w:rPr>
          <w:rFonts w:cs="Arial"/>
          <w:sz w:val="18"/>
          <w:szCs w:val="18"/>
          <w:lang w:eastAsia="ru-RU"/>
        </w:rPr>
      </w:pPr>
      <w:r>
        <w:rPr>
          <w:rFonts w:cs="Arial"/>
          <w:sz w:val="18"/>
          <w:szCs w:val="18"/>
          <w:lang w:eastAsia="ru-RU"/>
        </w:rPr>
        <w:t xml:space="preserve">                                                             </w:t>
      </w:r>
      <w:r w:rsidR="00A20156" w:rsidRPr="00A909C9">
        <w:rPr>
          <w:rFonts w:cs="Arial"/>
          <w:sz w:val="18"/>
          <w:szCs w:val="18"/>
          <w:lang w:eastAsia="ru-RU"/>
        </w:rPr>
        <w:t>(наименование учреждения)</w:t>
      </w:r>
    </w:p>
    <w:p w:rsidR="00A20156" w:rsidRPr="00A909C9" w:rsidRDefault="00A20156" w:rsidP="00A20156">
      <w:pPr>
        <w:rPr>
          <w:rFonts w:cs="Arial"/>
          <w:lang w:eastAsia="ru-RU"/>
        </w:rPr>
      </w:pPr>
      <w:r w:rsidRPr="00A909C9">
        <w:rPr>
          <w:rFonts w:cs="Arial"/>
          <w:lang w:eastAsia="ru-RU"/>
        </w:rPr>
        <w:t>Сведения о родителях</w:t>
      </w:r>
      <w:r>
        <w:rPr>
          <w:rFonts w:cs="Arial"/>
          <w:lang w:eastAsia="ru-RU"/>
        </w:rPr>
        <w:t xml:space="preserve"> </w:t>
      </w:r>
      <w:r w:rsidRPr="00A909C9">
        <w:rPr>
          <w:rFonts w:cs="Arial"/>
          <w:lang w:eastAsia="ru-RU"/>
        </w:rPr>
        <w:t>(законных представителях):</w:t>
      </w:r>
    </w:p>
    <w:p w:rsidR="00A20156" w:rsidRPr="00A909C9" w:rsidRDefault="00A20156" w:rsidP="00A20156">
      <w:pPr>
        <w:rPr>
          <w:rFonts w:cs="Arial"/>
          <w:lang w:eastAsia="ru-RU"/>
        </w:rPr>
      </w:pPr>
      <w:r w:rsidRPr="00A909C9">
        <w:rPr>
          <w:rFonts w:cs="Arial"/>
          <w:lang w:eastAsia="ru-RU"/>
        </w:rPr>
        <w:t>Фамилия, имя, отчество______________________________________________</w:t>
      </w:r>
    </w:p>
    <w:p w:rsidR="00A20156" w:rsidRDefault="00A20156" w:rsidP="00A20156">
      <w:pPr>
        <w:rPr>
          <w:rFonts w:cs="Arial"/>
          <w:lang w:eastAsia="ru-RU"/>
        </w:rPr>
      </w:pPr>
      <w:r w:rsidRPr="00A909C9">
        <w:rPr>
          <w:rFonts w:cs="Arial"/>
          <w:lang w:eastAsia="ru-RU"/>
        </w:rPr>
        <w:t>__________________________________________________________________</w:t>
      </w:r>
      <w:r>
        <w:rPr>
          <w:rFonts w:cs="Arial"/>
          <w:lang w:eastAsia="ru-RU"/>
        </w:rPr>
        <w:t>_</w:t>
      </w:r>
    </w:p>
    <w:p w:rsidR="00724B50" w:rsidRPr="00A909C9" w:rsidRDefault="00724B50" w:rsidP="00A20156">
      <w:pPr>
        <w:rPr>
          <w:rFonts w:cs="Arial"/>
          <w:lang w:eastAsia="ru-RU"/>
        </w:rPr>
      </w:pPr>
      <w:r>
        <w:rPr>
          <w:rFonts w:cs="Arial"/>
          <w:lang w:eastAsia="ru-RU"/>
        </w:rPr>
        <w:t>Прошу осуществлять образовательную деятельность на родном языке______________________________________________________________</w:t>
      </w:r>
    </w:p>
    <w:p w:rsidR="00A20156" w:rsidRDefault="00095DA7" w:rsidP="00A20156">
      <w:pPr>
        <w:spacing w:line="240" w:lineRule="exact"/>
        <w:ind w:firstLine="709"/>
        <w:jc w:val="both"/>
        <w:rPr>
          <w:rFonts w:cs="Arial"/>
          <w:sz w:val="18"/>
          <w:szCs w:val="18"/>
          <w:lang w:eastAsia="ru-RU"/>
        </w:rPr>
      </w:pPr>
      <w:r>
        <w:rPr>
          <w:rFonts w:cs="Arial"/>
          <w:sz w:val="18"/>
          <w:szCs w:val="18"/>
          <w:lang w:eastAsia="ru-RU"/>
        </w:rPr>
        <w:t>(родной язык из числа языков народов Российской Федерации)</w:t>
      </w:r>
    </w:p>
    <w:p w:rsidR="00095DA7" w:rsidRPr="00724B50" w:rsidRDefault="00095DA7" w:rsidP="00A20156">
      <w:pPr>
        <w:spacing w:line="240" w:lineRule="exact"/>
        <w:ind w:firstLine="709"/>
        <w:jc w:val="both"/>
        <w:rPr>
          <w:rFonts w:cs="Arial"/>
          <w:sz w:val="18"/>
          <w:szCs w:val="18"/>
          <w:lang w:eastAsia="ru-RU"/>
        </w:rPr>
      </w:pPr>
    </w:p>
    <w:p w:rsidR="00A20156" w:rsidRPr="00A909C9" w:rsidRDefault="00A20156" w:rsidP="00A20156">
      <w:pPr>
        <w:spacing w:line="240" w:lineRule="exact"/>
        <w:ind w:firstLine="709"/>
        <w:jc w:val="both"/>
        <w:rPr>
          <w:rFonts w:cs="Arial"/>
          <w:lang w:eastAsia="ru-RU"/>
        </w:rPr>
      </w:pPr>
      <w:r w:rsidRPr="00A909C9">
        <w:rPr>
          <w:rFonts w:cs="Arial"/>
          <w:lang w:eastAsia="ru-RU"/>
        </w:rPr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ознакомлен.</w:t>
      </w:r>
    </w:p>
    <w:p w:rsidR="00A20156" w:rsidRPr="00A909C9" w:rsidRDefault="00A20156" w:rsidP="00A20156">
      <w:pPr>
        <w:spacing w:line="240" w:lineRule="exact"/>
        <w:ind w:firstLine="709"/>
        <w:jc w:val="both"/>
        <w:rPr>
          <w:rFonts w:cs="Arial"/>
          <w:lang w:eastAsia="ru-RU"/>
        </w:rPr>
      </w:pPr>
      <w:r w:rsidRPr="00A909C9">
        <w:rPr>
          <w:rFonts w:cs="Arial"/>
          <w:lang w:eastAsia="ru-RU"/>
        </w:rPr>
        <w:t>Даю согласие на обработку и использование моих персональных данных и персональных данных ребенка, содержащихся в настоящем заявлении и в представленных мною документах.</w:t>
      </w:r>
    </w:p>
    <w:p w:rsidR="00A20156" w:rsidRDefault="00A20156" w:rsidP="00A20156">
      <w:pPr>
        <w:rPr>
          <w:rFonts w:cs="Arial"/>
          <w:lang w:eastAsia="ru-RU"/>
        </w:rPr>
      </w:pPr>
    </w:p>
    <w:p w:rsidR="00A20156" w:rsidRDefault="00A20156" w:rsidP="00A20156">
      <w:pPr>
        <w:rPr>
          <w:rFonts w:cs="Arial"/>
          <w:lang w:eastAsia="ru-RU"/>
        </w:rPr>
      </w:pPr>
    </w:p>
    <w:p w:rsidR="00A20156" w:rsidRDefault="00A20156" w:rsidP="00A20156">
      <w:pPr>
        <w:rPr>
          <w:rFonts w:cs="Arial"/>
          <w:lang w:eastAsia="ru-RU"/>
        </w:rPr>
      </w:pPr>
    </w:p>
    <w:p w:rsidR="00A20156" w:rsidRPr="00A909C9" w:rsidRDefault="00A20156" w:rsidP="00A20156">
      <w:pPr>
        <w:rPr>
          <w:rFonts w:cs="Arial"/>
          <w:lang w:eastAsia="ru-RU"/>
        </w:rPr>
      </w:pPr>
      <w:r w:rsidRPr="00A909C9">
        <w:rPr>
          <w:rFonts w:cs="Arial"/>
          <w:lang w:eastAsia="ru-RU"/>
        </w:rPr>
        <w:t>«_____» _____________20___</w:t>
      </w:r>
      <w:r>
        <w:rPr>
          <w:rFonts w:cs="Arial"/>
          <w:lang w:eastAsia="ru-RU"/>
        </w:rPr>
        <w:t xml:space="preserve">                                                                    </w:t>
      </w:r>
      <w:r w:rsidRPr="00A909C9">
        <w:rPr>
          <w:rFonts w:cs="Arial"/>
          <w:lang w:eastAsia="ru-RU"/>
        </w:rPr>
        <w:t>Подпись ______________</w:t>
      </w:r>
    </w:p>
    <w:p w:rsidR="00A20156" w:rsidRDefault="00A20156" w:rsidP="00A20156">
      <w:pPr>
        <w:spacing w:line="240" w:lineRule="exact"/>
        <w:ind w:firstLine="709"/>
        <w:jc w:val="both"/>
      </w:pPr>
    </w:p>
    <w:p w:rsidR="00A20156" w:rsidRDefault="00A20156" w:rsidP="00A20156">
      <w:pPr>
        <w:spacing w:line="240" w:lineRule="exact"/>
        <w:ind w:firstLine="709"/>
        <w:jc w:val="both"/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sectPr w:rsidR="00A20156" w:rsidSect="007A083B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9B" w:rsidRDefault="0031069B">
      <w:r>
        <w:separator/>
      </w:r>
    </w:p>
  </w:endnote>
  <w:endnote w:type="continuationSeparator" w:id="1">
    <w:p w:rsidR="0031069B" w:rsidRDefault="0031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9B" w:rsidRDefault="0031069B">
      <w:r>
        <w:separator/>
      </w:r>
    </w:p>
  </w:footnote>
  <w:footnote w:type="continuationSeparator" w:id="1">
    <w:p w:rsidR="0031069B" w:rsidRDefault="00310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04" w:rsidRDefault="003C3004">
    <w:pPr>
      <w:pStyle w:val="af0"/>
      <w:jc w:val="center"/>
    </w:pPr>
  </w:p>
  <w:p w:rsidR="003C3004" w:rsidRPr="005833DF" w:rsidRDefault="003C3004" w:rsidP="005833D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7638FC"/>
    <w:multiLevelType w:val="hybridMultilevel"/>
    <w:tmpl w:val="8488CA5E"/>
    <w:lvl w:ilvl="0" w:tplc="E78E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66411"/>
    <w:multiLevelType w:val="hybridMultilevel"/>
    <w:tmpl w:val="5B32ED7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2D38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5A4A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D884B45"/>
    <w:multiLevelType w:val="hybridMultilevel"/>
    <w:tmpl w:val="8F6CAB9E"/>
    <w:lvl w:ilvl="0" w:tplc="60A65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606E5"/>
    <w:multiLevelType w:val="hybridMultilevel"/>
    <w:tmpl w:val="F3EEAC9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9D07B91"/>
    <w:multiLevelType w:val="hybridMultilevel"/>
    <w:tmpl w:val="BDFC21CE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2496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B6707FF"/>
    <w:multiLevelType w:val="hybridMultilevel"/>
    <w:tmpl w:val="6664A8B4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A4B4E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5233D"/>
    <w:multiLevelType w:val="hybridMultilevel"/>
    <w:tmpl w:val="5D3E828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B2933"/>
    <w:multiLevelType w:val="hybridMultilevel"/>
    <w:tmpl w:val="C7768A70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737F9"/>
    <w:multiLevelType w:val="hybridMultilevel"/>
    <w:tmpl w:val="E82675D0"/>
    <w:lvl w:ilvl="0" w:tplc="818C55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1D195D"/>
    <w:multiLevelType w:val="hybridMultilevel"/>
    <w:tmpl w:val="0A84AE96"/>
    <w:lvl w:ilvl="0" w:tplc="CFA455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77F3CD8"/>
    <w:multiLevelType w:val="hybridMultilevel"/>
    <w:tmpl w:val="20967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41E19"/>
    <w:multiLevelType w:val="multilevel"/>
    <w:tmpl w:val="F4761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FA4A1A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84196"/>
    <w:multiLevelType w:val="hybridMultilevel"/>
    <w:tmpl w:val="879CFE00"/>
    <w:lvl w:ilvl="0" w:tplc="33D6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F43631"/>
    <w:multiLevelType w:val="hybridMultilevel"/>
    <w:tmpl w:val="C0E46C02"/>
    <w:lvl w:ilvl="0" w:tplc="D24AE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F13A1"/>
    <w:multiLevelType w:val="hybridMultilevel"/>
    <w:tmpl w:val="288E4028"/>
    <w:lvl w:ilvl="0" w:tplc="8CFAF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A0A8C"/>
    <w:multiLevelType w:val="hybridMultilevel"/>
    <w:tmpl w:val="83A6E3B2"/>
    <w:lvl w:ilvl="0" w:tplc="BD5621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3"/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9"/>
  </w:num>
  <w:num w:numId="12">
    <w:abstractNumId w:val="24"/>
  </w:num>
  <w:num w:numId="13">
    <w:abstractNumId w:val="7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16"/>
  </w:num>
  <w:num w:numId="19">
    <w:abstractNumId w:val="13"/>
  </w:num>
  <w:num w:numId="20">
    <w:abstractNumId w:val="22"/>
  </w:num>
  <w:num w:numId="21">
    <w:abstractNumId w:val="10"/>
  </w:num>
  <w:num w:numId="22">
    <w:abstractNumId w:val="11"/>
  </w:num>
  <w:num w:numId="23">
    <w:abstractNumId w:val="6"/>
  </w:num>
  <w:num w:numId="24">
    <w:abstractNumId w:val="26"/>
  </w:num>
  <w:num w:numId="25">
    <w:abstractNumId w:val="25"/>
  </w:num>
  <w:num w:numId="26">
    <w:abstractNumId w:val="1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ctiveWritingStyle w:appName="MSWord" w:lang="ru-RU" w:vendorID="1" w:dllVersion="512" w:checkStyle="1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9C3884"/>
    <w:rsid w:val="0000125A"/>
    <w:rsid w:val="00014DE3"/>
    <w:rsid w:val="00016500"/>
    <w:rsid w:val="00025B4B"/>
    <w:rsid w:val="00045F8B"/>
    <w:rsid w:val="00050238"/>
    <w:rsid w:val="00051836"/>
    <w:rsid w:val="00054490"/>
    <w:rsid w:val="00056997"/>
    <w:rsid w:val="00057D9B"/>
    <w:rsid w:val="00064984"/>
    <w:rsid w:val="0008182E"/>
    <w:rsid w:val="00095DA7"/>
    <w:rsid w:val="000A0EB3"/>
    <w:rsid w:val="000B1BED"/>
    <w:rsid w:val="000B233F"/>
    <w:rsid w:val="000B2A20"/>
    <w:rsid w:val="000B55F0"/>
    <w:rsid w:val="000C1550"/>
    <w:rsid w:val="000C72EE"/>
    <w:rsid w:val="000D23BD"/>
    <w:rsid w:val="000D320E"/>
    <w:rsid w:val="000D7DF8"/>
    <w:rsid w:val="000E0F2D"/>
    <w:rsid w:val="000F5738"/>
    <w:rsid w:val="00107551"/>
    <w:rsid w:val="00117D2F"/>
    <w:rsid w:val="00121456"/>
    <w:rsid w:val="001378BD"/>
    <w:rsid w:val="00137934"/>
    <w:rsid w:val="00140D2B"/>
    <w:rsid w:val="00142204"/>
    <w:rsid w:val="001446E6"/>
    <w:rsid w:val="00156BB6"/>
    <w:rsid w:val="001655D0"/>
    <w:rsid w:val="00171828"/>
    <w:rsid w:val="00177157"/>
    <w:rsid w:val="0018239C"/>
    <w:rsid w:val="00182978"/>
    <w:rsid w:val="00183FAD"/>
    <w:rsid w:val="001840E8"/>
    <w:rsid w:val="00185FD2"/>
    <w:rsid w:val="00186963"/>
    <w:rsid w:val="001956F1"/>
    <w:rsid w:val="00197ADB"/>
    <w:rsid w:val="001A50CB"/>
    <w:rsid w:val="001A7584"/>
    <w:rsid w:val="001B13DF"/>
    <w:rsid w:val="001B4199"/>
    <w:rsid w:val="001F0A9E"/>
    <w:rsid w:val="001F7335"/>
    <w:rsid w:val="001F7407"/>
    <w:rsid w:val="00207F11"/>
    <w:rsid w:val="002102A0"/>
    <w:rsid w:val="002105DC"/>
    <w:rsid w:val="00213D28"/>
    <w:rsid w:val="0021781F"/>
    <w:rsid w:val="00226914"/>
    <w:rsid w:val="00230223"/>
    <w:rsid w:val="00235FAB"/>
    <w:rsid w:val="00237F14"/>
    <w:rsid w:val="00243871"/>
    <w:rsid w:val="002468FE"/>
    <w:rsid w:val="00250152"/>
    <w:rsid w:val="00250559"/>
    <w:rsid w:val="002508E4"/>
    <w:rsid w:val="00251F96"/>
    <w:rsid w:val="00253683"/>
    <w:rsid w:val="00257852"/>
    <w:rsid w:val="002738C1"/>
    <w:rsid w:val="002836A4"/>
    <w:rsid w:val="00283E66"/>
    <w:rsid w:val="00283EF9"/>
    <w:rsid w:val="00284423"/>
    <w:rsid w:val="0028469C"/>
    <w:rsid w:val="00285903"/>
    <w:rsid w:val="002960F3"/>
    <w:rsid w:val="00297E46"/>
    <w:rsid w:val="002A7C0F"/>
    <w:rsid w:val="002A7C2A"/>
    <w:rsid w:val="002B274A"/>
    <w:rsid w:val="002E2474"/>
    <w:rsid w:val="002F2FA1"/>
    <w:rsid w:val="003058E9"/>
    <w:rsid w:val="00305D29"/>
    <w:rsid w:val="0031012D"/>
    <w:rsid w:val="0031069B"/>
    <w:rsid w:val="00312BC4"/>
    <w:rsid w:val="00315043"/>
    <w:rsid w:val="00326FDB"/>
    <w:rsid w:val="00337108"/>
    <w:rsid w:val="00344233"/>
    <w:rsid w:val="00346984"/>
    <w:rsid w:val="00347FAB"/>
    <w:rsid w:val="00362D43"/>
    <w:rsid w:val="003807A0"/>
    <w:rsid w:val="003879E2"/>
    <w:rsid w:val="003922D1"/>
    <w:rsid w:val="003928EF"/>
    <w:rsid w:val="00392B6F"/>
    <w:rsid w:val="003A482F"/>
    <w:rsid w:val="003A7676"/>
    <w:rsid w:val="003B452E"/>
    <w:rsid w:val="003C02A0"/>
    <w:rsid w:val="003C3004"/>
    <w:rsid w:val="003C7091"/>
    <w:rsid w:val="003D3BBA"/>
    <w:rsid w:val="003D5BDC"/>
    <w:rsid w:val="003E43C7"/>
    <w:rsid w:val="003E5AFD"/>
    <w:rsid w:val="003E6A17"/>
    <w:rsid w:val="003E779E"/>
    <w:rsid w:val="003F49EF"/>
    <w:rsid w:val="00401F11"/>
    <w:rsid w:val="00402D41"/>
    <w:rsid w:val="00407A3A"/>
    <w:rsid w:val="00407C27"/>
    <w:rsid w:val="00424E34"/>
    <w:rsid w:val="00435FDE"/>
    <w:rsid w:val="00436EAC"/>
    <w:rsid w:val="00440E26"/>
    <w:rsid w:val="00443997"/>
    <w:rsid w:val="00443A7D"/>
    <w:rsid w:val="00447847"/>
    <w:rsid w:val="00456DE9"/>
    <w:rsid w:val="004576B3"/>
    <w:rsid w:val="004643FB"/>
    <w:rsid w:val="00467384"/>
    <w:rsid w:val="004730CE"/>
    <w:rsid w:val="00475F88"/>
    <w:rsid w:val="00480A6B"/>
    <w:rsid w:val="00484CC3"/>
    <w:rsid w:val="00492AFD"/>
    <w:rsid w:val="0049580C"/>
    <w:rsid w:val="004A137F"/>
    <w:rsid w:val="004A1593"/>
    <w:rsid w:val="004A1653"/>
    <w:rsid w:val="004A1CDC"/>
    <w:rsid w:val="004B1040"/>
    <w:rsid w:val="004B55A3"/>
    <w:rsid w:val="004D11E1"/>
    <w:rsid w:val="004E443A"/>
    <w:rsid w:val="004F7EDC"/>
    <w:rsid w:val="00512CC9"/>
    <w:rsid w:val="005155F0"/>
    <w:rsid w:val="005166C8"/>
    <w:rsid w:val="0052524F"/>
    <w:rsid w:val="00527F43"/>
    <w:rsid w:val="005305F4"/>
    <w:rsid w:val="00537723"/>
    <w:rsid w:val="00541C90"/>
    <w:rsid w:val="00541D43"/>
    <w:rsid w:val="005429BD"/>
    <w:rsid w:val="005532DF"/>
    <w:rsid w:val="005544AD"/>
    <w:rsid w:val="00555B32"/>
    <w:rsid w:val="00557CCA"/>
    <w:rsid w:val="00562B5B"/>
    <w:rsid w:val="00566B5E"/>
    <w:rsid w:val="0058207C"/>
    <w:rsid w:val="005833DF"/>
    <w:rsid w:val="00592575"/>
    <w:rsid w:val="005A4F82"/>
    <w:rsid w:val="005B20D4"/>
    <w:rsid w:val="005C15BB"/>
    <w:rsid w:val="005D0CC6"/>
    <w:rsid w:val="005D4AD1"/>
    <w:rsid w:val="005F1D9E"/>
    <w:rsid w:val="005F750F"/>
    <w:rsid w:val="005F7E49"/>
    <w:rsid w:val="00600F6F"/>
    <w:rsid w:val="006042A7"/>
    <w:rsid w:val="00615446"/>
    <w:rsid w:val="0062580A"/>
    <w:rsid w:val="00633380"/>
    <w:rsid w:val="00633E18"/>
    <w:rsid w:val="00636696"/>
    <w:rsid w:val="00647770"/>
    <w:rsid w:val="006500EF"/>
    <w:rsid w:val="006513B4"/>
    <w:rsid w:val="00655E3F"/>
    <w:rsid w:val="006607F5"/>
    <w:rsid w:val="00667FFC"/>
    <w:rsid w:val="006725D0"/>
    <w:rsid w:val="0067328D"/>
    <w:rsid w:val="0067608F"/>
    <w:rsid w:val="00677F47"/>
    <w:rsid w:val="00682688"/>
    <w:rsid w:val="0068293B"/>
    <w:rsid w:val="00683221"/>
    <w:rsid w:val="00686605"/>
    <w:rsid w:val="006A69D9"/>
    <w:rsid w:val="006B0BFC"/>
    <w:rsid w:val="006B3129"/>
    <w:rsid w:val="006D1008"/>
    <w:rsid w:val="006D4C9A"/>
    <w:rsid w:val="006D5E12"/>
    <w:rsid w:val="006D743A"/>
    <w:rsid w:val="006E27C3"/>
    <w:rsid w:val="006E4F5D"/>
    <w:rsid w:val="006F070E"/>
    <w:rsid w:val="006F5A53"/>
    <w:rsid w:val="00700C40"/>
    <w:rsid w:val="00703DA1"/>
    <w:rsid w:val="0070737F"/>
    <w:rsid w:val="00707FF0"/>
    <w:rsid w:val="00713D44"/>
    <w:rsid w:val="00721B21"/>
    <w:rsid w:val="00721EE0"/>
    <w:rsid w:val="00722A9D"/>
    <w:rsid w:val="00724B50"/>
    <w:rsid w:val="00725BE7"/>
    <w:rsid w:val="007351F8"/>
    <w:rsid w:val="007400E5"/>
    <w:rsid w:val="00741C17"/>
    <w:rsid w:val="007471B3"/>
    <w:rsid w:val="007525F3"/>
    <w:rsid w:val="0076570A"/>
    <w:rsid w:val="00777321"/>
    <w:rsid w:val="007852F6"/>
    <w:rsid w:val="00785D09"/>
    <w:rsid w:val="00791981"/>
    <w:rsid w:val="007926F1"/>
    <w:rsid w:val="007A083B"/>
    <w:rsid w:val="007A2E99"/>
    <w:rsid w:val="007B5D95"/>
    <w:rsid w:val="007C03C5"/>
    <w:rsid w:val="007C14BF"/>
    <w:rsid w:val="007C20B0"/>
    <w:rsid w:val="007C2744"/>
    <w:rsid w:val="007D2C9B"/>
    <w:rsid w:val="007D49A4"/>
    <w:rsid w:val="007D5106"/>
    <w:rsid w:val="007F58EA"/>
    <w:rsid w:val="007F5AB9"/>
    <w:rsid w:val="00801948"/>
    <w:rsid w:val="00807E39"/>
    <w:rsid w:val="008131BC"/>
    <w:rsid w:val="00823424"/>
    <w:rsid w:val="00827DA5"/>
    <w:rsid w:val="00835B93"/>
    <w:rsid w:val="00844111"/>
    <w:rsid w:val="00847B7B"/>
    <w:rsid w:val="00851864"/>
    <w:rsid w:val="008652A5"/>
    <w:rsid w:val="00865BD5"/>
    <w:rsid w:val="008700A7"/>
    <w:rsid w:val="008714E9"/>
    <w:rsid w:val="00872A0C"/>
    <w:rsid w:val="00883547"/>
    <w:rsid w:val="00895328"/>
    <w:rsid w:val="00897047"/>
    <w:rsid w:val="008A4D67"/>
    <w:rsid w:val="008A7B56"/>
    <w:rsid w:val="008B07AE"/>
    <w:rsid w:val="008B3A80"/>
    <w:rsid w:val="008B5A8B"/>
    <w:rsid w:val="008B6788"/>
    <w:rsid w:val="008D4B5A"/>
    <w:rsid w:val="008D71AF"/>
    <w:rsid w:val="008F75B0"/>
    <w:rsid w:val="00900678"/>
    <w:rsid w:val="009007B7"/>
    <w:rsid w:val="00902645"/>
    <w:rsid w:val="00902BCC"/>
    <w:rsid w:val="009104A9"/>
    <w:rsid w:val="00915493"/>
    <w:rsid w:val="009175A5"/>
    <w:rsid w:val="0092514B"/>
    <w:rsid w:val="00927176"/>
    <w:rsid w:val="00931CF1"/>
    <w:rsid w:val="00932D4C"/>
    <w:rsid w:val="0094103B"/>
    <w:rsid w:val="00942044"/>
    <w:rsid w:val="00944BF7"/>
    <w:rsid w:val="009460ED"/>
    <w:rsid w:val="009540E7"/>
    <w:rsid w:val="009703AD"/>
    <w:rsid w:val="00975318"/>
    <w:rsid w:val="009819D5"/>
    <w:rsid w:val="00981F42"/>
    <w:rsid w:val="009922A5"/>
    <w:rsid w:val="00992E88"/>
    <w:rsid w:val="0099607C"/>
    <w:rsid w:val="009A1AB3"/>
    <w:rsid w:val="009A5A3E"/>
    <w:rsid w:val="009A668E"/>
    <w:rsid w:val="009B0434"/>
    <w:rsid w:val="009B3E46"/>
    <w:rsid w:val="009C3884"/>
    <w:rsid w:val="009C73EC"/>
    <w:rsid w:val="009C7AD0"/>
    <w:rsid w:val="009D5169"/>
    <w:rsid w:val="009D5687"/>
    <w:rsid w:val="009E009C"/>
    <w:rsid w:val="009E1687"/>
    <w:rsid w:val="009F5F97"/>
    <w:rsid w:val="009F7475"/>
    <w:rsid w:val="00A00EEF"/>
    <w:rsid w:val="00A02189"/>
    <w:rsid w:val="00A02259"/>
    <w:rsid w:val="00A02FDD"/>
    <w:rsid w:val="00A03448"/>
    <w:rsid w:val="00A03697"/>
    <w:rsid w:val="00A07F9E"/>
    <w:rsid w:val="00A1065E"/>
    <w:rsid w:val="00A10EB0"/>
    <w:rsid w:val="00A1302D"/>
    <w:rsid w:val="00A20156"/>
    <w:rsid w:val="00A21075"/>
    <w:rsid w:val="00A24C76"/>
    <w:rsid w:val="00A34C57"/>
    <w:rsid w:val="00A424E0"/>
    <w:rsid w:val="00A452A8"/>
    <w:rsid w:val="00A548ED"/>
    <w:rsid w:val="00A55187"/>
    <w:rsid w:val="00A62DA5"/>
    <w:rsid w:val="00A70C87"/>
    <w:rsid w:val="00A73043"/>
    <w:rsid w:val="00A746E3"/>
    <w:rsid w:val="00A80E7E"/>
    <w:rsid w:val="00A83172"/>
    <w:rsid w:val="00A83CC0"/>
    <w:rsid w:val="00A8454C"/>
    <w:rsid w:val="00A85560"/>
    <w:rsid w:val="00A8578D"/>
    <w:rsid w:val="00AA17C6"/>
    <w:rsid w:val="00AA1832"/>
    <w:rsid w:val="00AA3741"/>
    <w:rsid w:val="00AA3C04"/>
    <w:rsid w:val="00AA5C01"/>
    <w:rsid w:val="00AB193F"/>
    <w:rsid w:val="00AB2283"/>
    <w:rsid w:val="00AB4C68"/>
    <w:rsid w:val="00AC1C3A"/>
    <w:rsid w:val="00AC3C8B"/>
    <w:rsid w:val="00AC7DFB"/>
    <w:rsid w:val="00AD06EE"/>
    <w:rsid w:val="00AD1654"/>
    <w:rsid w:val="00AD5A5A"/>
    <w:rsid w:val="00AD5E49"/>
    <w:rsid w:val="00AF0FB8"/>
    <w:rsid w:val="00AF545F"/>
    <w:rsid w:val="00AF73B2"/>
    <w:rsid w:val="00AF7694"/>
    <w:rsid w:val="00AF7CC0"/>
    <w:rsid w:val="00AF7F06"/>
    <w:rsid w:val="00B00389"/>
    <w:rsid w:val="00B0118E"/>
    <w:rsid w:val="00B027BE"/>
    <w:rsid w:val="00B078B2"/>
    <w:rsid w:val="00B158D1"/>
    <w:rsid w:val="00B23343"/>
    <w:rsid w:val="00B236E8"/>
    <w:rsid w:val="00B42E37"/>
    <w:rsid w:val="00B43E1E"/>
    <w:rsid w:val="00B447F9"/>
    <w:rsid w:val="00B616D3"/>
    <w:rsid w:val="00B637C7"/>
    <w:rsid w:val="00B756B4"/>
    <w:rsid w:val="00B8116D"/>
    <w:rsid w:val="00B83858"/>
    <w:rsid w:val="00B85495"/>
    <w:rsid w:val="00B8651F"/>
    <w:rsid w:val="00B877D6"/>
    <w:rsid w:val="00B94B96"/>
    <w:rsid w:val="00BA10FA"/>
    <w:rsid w:val="00BA54EE"/>
    <w:rsid w:val="00BA7D1B"/>
    <w:rsid w:val="00BB0F26"/>
    <w:rsid w:val="00BB212D"/>
    <w:rsid w:val="00BC048A"/>
    <w:rsid w:val="00BC1EED"/>
    <w:rsid w:val="00BC4163"/>
    <w:rsid w:val="00BE34B1"/>
    <w:rsid w:val="00BF1C2E"/>
    <w:rsid w:val="00C00380"/>
    <w:rsid w:val="00C0286F"/>
    <w:rsid w:val="00C036CD"/>
    <w:rsid w:val="00C11237"/>
    <w:rsid w:val="00C2272C"/>
    <w:rsid w:val="00C30BEE"/>
    <w:rsid w:val="00C3619E"/>
    <w:rsid w:val="00C63ECC"/>
    <w:rsid w:val="00C77BAE"/>
    <w:rsid w:val="00C83D08"/>
    <w:rsid w:val="00C845D4"/>
    <w:rsid w:val="00C86703"/>
    <w:rsid w:val="00CA5BF9"/>
    <w:rsid w:val="00CB05B9"/>
    <w:rsid w:val="00CB347F"/>
    <w:rsid w:val="00CD42A2"/>
    <w:rsid w:val="00CD4CF2"/>
    <w:rsid w:val="00CD65E3"/>
    <w:rsid w:val="00CE2635"/>
    <w:rsid w:val="00CF0B81"/>
    <w:rsid w:val="00CF5416"/>
    <w:rsid w:val="00CF7867"/>
    <w:rsid w:val="00D018C1"/>
    <w:rsid w:val="00D07B3B"/>
    <w:rsid w:val="00D215D1"/>
    <w:rsid w:val="00D2323D"/>
    <w:rsid w:val="00D32077"/>
    <w:rsid w:val="00D40757"/>
    <w:rsid w:val="00D478D6"/>
    <w:rsid w:val="00D6703F"/>
    <w:rsid w:val="00D75DC6"/>
    <w:rsid w:val="00D76B1B"/>
    <w:rsid w:val="00D76CBA"/>
    <w:rsid w:val="00D80162"/>
    <w:rsid w:val="00D81168"/>
    <w:rsid w:val="00D818C1"/>
    <w:rsid w:val="00D84E26"/>
    <w:rsid w:val="00D930D4"/>
    <w:rsid w:val="00DA4671"/>
    <w:rsid w:val="00DB07C5"/>
    <w:rsid w:val="00DB559C"/>
    <w:rsid w:val="00DB69EA"/>
    <w:rsid w:val="00DC4985"/>
    <w:rsid w:val="00DD37FC"/>
    <w:rsid w:val="00DE364C"/>
    <w:rsid w:val="00DE7ECF"/>
    <w:rsid w:val="00DF0141"/>
    <w:rsid w:val="00DF198C"/>
    <w:rsid w:val="00DF5933"/>
    <w:rsid w:val="00DF757B"/>
    <w:rsid w:val="00E01690"/>
    <w:rsid w:val="00E0225F"/>
    <w:rsid w:val="00E03CFE"/>
    <w:rsid w:val="00E10EA8"/>
    <w:rsid w:val="00E1578A"/>
    <w:rsid w:val="00E2588F"/>
    <w:rsid w:val="00E30E68"/>
    <w:rsid w:val="00E417C7"/>
    <w:rsid w:val="00E47D12"/>
    <w:rsid w:val="00E50171"/>
    <w:rsid w:val="00E5144C"/>
    <w:rsid w:val="00E60AC5"/>
    <w:rsid w:val="00E60DBE"/>
    <w:rsid w:val="00E675E4"/>
    <w:rsid w:val="00E72C1A"/>
    <w:rsid w:val="00E83192"/>
    <w:rsid w:val="00E832AA"/>
    <w:rsid w:val="00E876E2"/>
    <w:rsid w:val="00E90842"/>
    <w:rsid w:val="00E91766"/>
    <w:rsid w:val="00E95000"/>
    <w:rsid w:val="00EA751E"/>
    <w:rsid w:val="00EB274B"/>
    <w:rsid w:val="00EC163A"/>
    <w:rsid w:val="00ED59DE"/>
    <w:rsid w:val="00EE18C9"/>
    <w:rsid w:val="00EE3571"/>
    <w:rsid w:val="00EF04C1"/>
    <w:rsid w:val="00EF5CCB"/>
    <w:rsid w:val="00EF7E15"/>
    <w:rsid w:val="00F0205F"/>
    <w:rsid w:val="00F03C38"/>
    <w:rsid w:val="00F0694C"/>
    <w:rsid w:val="00F12899"/>
    <w:rsid w:val="00F1398F"/>
    <w:rsid w:val="00F16EF7"/>
    <w:rsid w:val="00F22C90"/>
    <w:rsid w:val="00F279B3"/>
    <w:rsid w:val="00F375A8"/>
    <w:rsid w:val="00F45B99"/>
    <w:rsid w:val="00F56115"/>
    <w:rsid w:val="00F6339B"/>
    <w:rsid w:val="00F67725"/>
    <w:rsid w:val="00F73504"/>
    <w:rsid w:val="00F84128"/>
    <w:rsid w:val="00F86971"/>
    <w:rsid w:val="00F86FAB"/>
    <w:rsid w:val="00F92CCB"/>
    <w:rsid w:val="00F94520"/>
    <w:rsid w:val="00F96440"/>
    <w:rsid w:val="00F96E5A"/>
    <w:rsid w:val="00FA66EB"/>
    <w:rsid w:val="00FB02AB"/>
    <w:rsid w:val="00FC0053"/>
    <w:rsid w:val="00FC4760"/>
    <w:rsid w:val="00FC67D1"/>
    <w:rsid w:val="00FC7DC0"/>
    <w:rsid w:val="00FD58D2"/>
    <w:rsid w:val="00FE0982"/>
    <w:rsid w:val="00FF05B7"/>
    <w:rsid w:val="00FF1A87"/>
    <w:rsid w:val="00FF3DF4"/>
    <w:rsid w:val="00FF3E5F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25D0"/>
  </w:style>
  <w:style w:type="character" w:customStyle="1" w:styleId="WW8Num1z1">
    <w:name w:val="WW8Num1z1"/>
    <w:rsid w:val="006725D0"/>
  </w:style>
  <w:style w:type="character" w:customStyle="1" w:styleId="WW8Num1z2">
    <w:name w:val="WW8Num1z2"/>
    <w:rsid w:val="006725D0"/>
  </w:style>
  <w:style w:type="character" w:customStyle="1" w:styleId="WW8Num1z3">
    <w:name w:val="WW8Num1z3"/>
    <w:rsid w:val="006725D0"/>
  </w:style>
  <w:style w:type="character" w:customStyle="1" w:styleId="WW8Num1z4">
    <w:name w:val="WW8Num1z4"/>
    <w:rsid w:val="006725D0"/>
  </w:style>
  <w:style w:type="character" w:customStyle="1" w:styleId="WW8Num1z5">
    <w:name w:val="WW8Num1z5"/>
    <w:rsid w:val="006725D0"/>
  </w:style>
  <w:style w:type="character" w:customStyle="1" w:styleId="WW8Num1z6">
    <w:name w:val="WW8Num1z6"/>
    <w:rsid w:val="006725D0"/>
  </w:style>
  <w:style w:type="character" w:customStyle="1" w:styleId="WW8Num1z7">
    <w:name w:val="WW8Num1z7"/>
    <w:rsid w:val="006725D0"/>
  </w:style>
  <w:style w:type="character" w:customStyle="1" w:styleId="WW8Num1z8">
    <w:name w:val="WW8Num1z8"/>
    <w:rsid w:val="006725D0"/>
  </w:style>
  <w:style w:type="character" w:customStyle="1" w:styleId="WW8Num2z0">
    <w:name w:val="WW8Num2z0"/>
    <w:rsid w:val="006725D0"/>
  </w:style>
  <w:style w:type="character" w:customStyle="1" w:styleId="WW8Num2z1">
    <w:name w:val="WW8Num2z1"/>
    <w:rsid w:val="006725D0"/>
  </w:style>
  <w:style w:type="character" w:customStyle="1" w:styleId="WW8Num2z2">
    <w:name w:val="WW8Num2z2"/>
    <w:rsid w:val="006725D0"/>
  </w:style>
  <w:style w:type="character" w:customStyle="1" w:styleId="WW8Num2z3">
    <w:name w:val="WW8Num2z3"/>
    <w:rsid w:val="006725D0"/>
  </w:style>
  <w:style w:type="character" w:customStyle="1" w:styleId="WW8Num2z4">
    <w:name w:val="WW8Num2z4"/>
    <w:rsid w:val="006725D0"/>
  </w:style>
  <w:style w:type="character" w:customStyle="1" w:styleId="WW8Num2z5">
    <w:name w:val="WW8Num2z5"/>
    <w:rsid w:val="006725D0"/>
  </w:style>
  <w:style w:type="character" w:customStyle="1" w:styleId="WW8Num2z6">
    <w:name w:val="WW8Num2z6"/>
    <w:rsid w:val="006725D0"/>
  </w:style>
  <w:style w:type="character" w:customStyle="1" w:styleId="WW8Num2z7">
    <w:name w:val="WW8Num2z7"/>
    <w:rsid w:val="006725D0"/>
  </w:style>
  <w:style w:type="character" w:customStyle="1" w:styleId="WW8Num2z8">
    <w:name w:val="WW8Num2z8"/>
    <w:rsid w:val="006725D0"/>
  </w:style>
  <w:style w:type="character" w:customStyle="1" w:styleId="WW8Num3z0">
    <w:name w:val="WW8Num3z0"/>
    <w:rsid w:val="006725D0"/>
  </w:style>
  <w:style w:type="character" w:customStyle="1" w:styleId="WW8Num3z1">
    <w:name w:val="WW8Num3z1"/>
    <w:rsid w:val="006725D0"/>
  </w:style>
  <w:style w:type="character" w:customStyle="1" w:styleId="WW8Num3z2">
    <w:name w:val="WW8Num3z2"/>
    <w:rsid w:val="006725D0"/>
  </w:style>
  <w:style w:type="character" w:customStyle="1" w:styleId="WW8Num3z3">
    <w:name w:val="WW8Num3z3"/>
    <w:rsid w:val="006725D0"/>
  </w:style>
  <w:style w:type="character" w:customStyle="1" w:styleId="WW8Num3z4">
    <w:name w:val="WW8Num3z4"/>
    <w:rsid w:val="006725D0"/>
  </w:style>
  <w:style w:type="character" w:customStyle="1" w:styleId="WW8Num3z5">
    <w:name w:val="WW8Num3z5"/>
    <w:rsid w:val="006725D0"/>
  </w:style>
  <w:style w:type="character" w:customStyle="1" w:styleId="WW8Num3z6">
    <w:name w:val="WW8Num3z6"/>
    <w:rsid w:val="006725D0"/>
  </w:style>
  <w:style w:type="character" w:customStyle="1" w:styleId="WW8Num3z7">
    <w:name w:val="WW8Num3z7"/>
    <w:rsid w:val="006725D0"/>
  </w:style>
  <w:style w:type="character" w:customStyle="1" w:styleId="WW8Num3z8">
    <w:name w:val="WW8Num3z8"/>
    <w:rsid w:val="006725D0"/>
  </w:style>
  <w:style w:type="character" w:customStyle="1" w:styleId="WW8Num4z0">
    <w:name w:val="WW8Num4z0"/>
    <w:rsid w:val="006725D0"/>
  </w:style>
  <w:style w:type="character" w:customStyle="1" w:styleId="WW8Num4z1">
    <w:name w:val="WW8Num4z1"/>
    <w:rsid w:val="006725D0"/>
  </w:style>
  <w:style w:type="character" w:customStyle="1" w:styleId="WW8Num4z2">
    <w:name w:val="WW8Num4z2"/>
    <w:rsid w:val="006725D0"/>
  </w:style>
  <w:style w:type="character" w:customStyle="1" w:styleId="WW8Num4z3">
    <w:name w:val="WW8Num4z3"/>
    <w:rsid w:val="006725D0"/>
  </w:style>
  <w:style w:type="character" w:customStyle="1" w:styleId="WW8Num4z4">
    <w:name w:val="WW8Num4z4"/>
    <w:rsid w:val="006725D0"/>
  </w:style>
  <w:style w:type="character" w:customStyle="1" w:styleId="WW8Num4z5">
    <w:name w:val="WW8Num4z5"/>
    <w:rsid w:val="006725D0"/>
  </w:style>
  <w:style w:type="character" w:customStyle="1" w:styleId="WW8Num4z6">
    <w:name w:val="WW8Num4z6"/>
    <w:rsid w:val="006725D0"/>
  </w:style>
  <w:style w:type="character" w:customStyle="1" w:styleId="WW8Num4z7">
    <w:name w:val="WW8Num4z7"/>
    <w:rsid w:val="006725D0"/>
  </w:style>
  <w:style w:type="character" w:customStyle="1" w:styleId="WW8Num4z8">
    <w:name w:val="WW8Num4z8"/>
    <w:rsid w:val="006725D0"/>
  </w:style>
  <w:style w:type="character" w:customStyle="1" w:styleId="WW8Num5z0">
    <w:name w:val="WW8Num5z0"/>
    <w:rsid w:val="006725D0"/>
  </w:style>
  <w:style w:type="character" w:customStyle="1" w:styleId="WW8Num5z1">
    <w:name w:val="WW8Num5z1"/>
    <w:rsid w:val="006725D0"/>
  </w:style>
  <w:style w:type="character" w:customStyle="1" w:styleId="WW8Num5z2">
    <w:name w:val="WW8Num5z2"/>
    <w:rsid w:val="006725D0"/>
  </w:style>
  <w:style w:type="character" w:customStyle="1" w:styleId="WW8Num5z3">
    <w:name w:val="WW8Num5z3"/>
    <w:rsid w:val="006725D0"/>
  </w:style>
  <w:style w:type="character" w:customStyle="1" w:styleId="WW8Num5z4">
    <w:name w:val="WW8Num5z4"/>
    <w:rsid w:val="006725D0"/>
  </w:style>
  <w:style w:type="character" w:customStyle="1" w:styleId="WW8Num5z5">
    <w:name w:val="WW8Num5z5"/>
    <w:rsid w:val="006725D0"/>
  </w:style>
  <w:style w:type="character" w:customStyle="1" w:styleId="WW8Num5z6">
    <w:name w:val="WW8Num5z6"/>
    <w:rsid w:val="006725D0"/>
  </w:style>
  <w:style w:type="character" w:customStyle="1" w:styleId="WW8Num5z7">
    <w:name w:val="WW8Num5z7"/>
    <w:rsid w:val="006725D0"/>
  </w:style>
  <w:style w:type="character" w:customStyle="1" w:styleId="WW8Num5z8">
    <w:name w:val="WW8Num5z8"/>
    <w:rsid w:val="006725D0"/>
  </w:style>
  <w:style w:type="character" w:customStyle="1" w:styleId="WW8Num6z0">
    <w:name w:val="WW8Num6z0"/>
    <w:rsid w:val="006725D0"/>
    <w:rPr>
      <w:rFonts w:hint="default"/>
      <w:b/>
    </w:rPr>
  </w:style>
  <w:style w:type="character" w:customStyle="1" w:styleId="WW8Num6z1">
    <w:name w:val="WW8Num6z1"/>
    <w:rsid w:val="006725D0"/>
  </w:style>
  <w:style w:type="character" w:customStyle="1" w:styleId="WW8Num6z2">
    <w:name w:val="WW8Num6z2"/>
    <w:rsid w:val="006725D0"/>
  </w:style>
  <w:style w:type="character" w:customStyle="1" w:styleId="WW8Num6z3">
    <w:name w:val="WW8Num6z3"/>
    <w:rsid w:val="006725D0"/>
  </w:style>
  <w:style w:type="character" w:customStyle="1" w:styleId="WW8Num6z4">
    <w:name w:val="WW8Num6z4"/>
    <w:rsid w:val="006725D0"/>
  </w:style>
  <w:style w:type="character" w:customStyle="1" w:styleId="WW8Num6z5">
    <w:name w:val="WW8Num6z5"/>
    <w:rsid w:val="006725D0"/>
  </w:style>
  <w:style w:type="character" w:customStyle="1" w:styleId="WW8Num6z6">
    <w:name w:val="WW8Num6z6"/>
    <w:rsid w:val="006725D0"/>
  </w:style>
  <w:style w:type="character" w:customStyle="1" w:styleId="WW8Num6z7">
    <w:name w:val="WW8Num6z7"/>
    <w:rsid w:val="006725D0"/>
  </w:style>
  <w:style w:type="character" w:customStyle="1" w:styleId="WW8Num6z8">
    <w:name w:val="WW8Num6z8"/>
    <w:rsid w:val="006725D0"/>
  </w:style>
  <w:style w:type="character" w:customStyle="1" w:styleId="WW8Num7z0">
    <w:name w:val="WW8Num7z0"/>
    <w:rsid w:val="006725D0"/>
  </w:style>
  <w:style w:type="character" w:customStyle="1" w:styleId="WW8Num7z1">
    <w:name w:val="WW8Num7z1"/>
    <w:rsid w:val="006725D0"/>
  </w:style>
  <w:style w:type="character" w:customStyle="1" w:styleId="WW8Num7z2">
    <w:name w:val="WW8Num7z2"/>
    <w:rsid w:val="006725D0"/>
  </w:style>
  <w:style w:type="character" w:customStyle="1" w:styleId="WW8Num7z3">
    <w:name w:val="WW8Num7z3"/>
    <w:rsid w:val="006725D0"/>
  </w:style>
  <w:style w:type="character" w:customStyle="1" w:styleId="WW8Num7z4">
    <w:name w:val="WW8Num7z4"/>
    <w:rsid w:val="006725D0"/>
  </w:style>
  <w:style w:type="character" w:customStyle="1" w:styleId="WW8Num7z5">
    <w:name w:val="WW8Num7z5"/>
    <w:rsid w:val="006725D0"/>
  </w:style>
  <w:style w:type="character" w:customStyle="1" w:styleId="WW8Num7z6">
    <w:name w:val="WW8Num7z6"/>
    <w:rsid w:val="006725D0"/>
  </w:style>
  <w:style w:type="character" w:customStyle="1" w:styleId="WW8Num7z7">
    <w:name w:val="WW8Num7z7"/>
    <w:rsid w:val="006725D0"/>
  </w:style>
  <w:style w:type="character" w:customStyle="1" w:styleId="WW8Num7z8">
    <w:name w:val="WW8Num7z8"/>
    <w:rsid w:val="006725D0"/>
  </w:style>
  <w:style w:type="character" w:customStyle="1" w:styleId="WW8Num8z0">
    <w:name w:val="WW8Num8z0"/>
    <w:rsid w:val="006725D0"/>
  </w:style>
  <w:style w:type="character" w:customStyle="1" w:styleId="WW8Num8z1">
    <w:name w:val="WW8Num8z1"/>
    <w:rsid w:val="006725D0"/>
  </w:style>
  <w:style w:type="character" w:customStyle="1" w:styleId="WW8Num8z2">
    <w:name w:val="WW8Num8z2"/>
    <w:rsid w:val="006725D0"/>
  </w:style>
  <w:style w:type="character" w:customStyle="1" w:styleId="WW8Num8z3">
    <w:name w:val="WW8Num8z3"/>
    <w:rsid w:val="006725D0"/>
  </w:style>
  <w:style w:type="character" w:customStyle="1" w:styleId="WW8Num8z4">
    <w:name w:val="WW8Num8z4"/>
    <w:rsid w:val="006725D0"/>
  </w:style>
  <w:style w:type="character" w:customStyle="1" w:styleId="WW8Num8z5">
    <w:name w:val="WW8Num8z5"/>
    <w:rsid w:val="006725D0"/>
  </w:style>
  <w:style w:type="character" w:customStyle="1" w:styleId="WW8Num8z6">
    <w:name w:val="WW8Num8z6"/>
    <w:rsid w:val="006725D0"/>
  </w:style>
  <w:style w:type="character" w:customStyle="1" w:styleId="WW8Num8z7">
    <w:name w:val="WW8Num8z7"/>
    <w:rsid w:val="006725D0"/>
  </w:style>
  <w:style w:type="character" w:customStyle="1" w:styleId="WW8Num8z8">
    <w:name w:val="WW8Num8z8"/>
    <w:rsid w:val="006725D0"/>
  </w:style>
  <w:style w:type="character" w:customStyle="1" w:styleId="WW8Num9z0">
    <w:name w:val="WW8Num9z0"/>
    <w:rsid w:val="006725D0"/>
    <w:rPr>
      <w:rFonts w:hint="default"/>
      <w:b/>
    </w:rPr>
  </w:style>
  <w:style w:type="character" w:customStyle="1" w:styleId="WW8Num9z1">
    <w:name w:val="WW8Num9z1"/>
    <w:rsid w:val="006725D0"/>
  </w:style>
  <w:style w:type="character" w:customStyle="1" w:styleId="WW8Num9z2">
    <w:name w:val="WW8Num9z2"/>
    <w:rsid w:val="006725D0"/>
  </w:style>
  <w:style w:type="character" w:customStyle="1" w:styleId="WW8Num9z3">
    <w:name w:val="WW8Num9z3"/>
    <w:rsid w:val="006725D0"/>
  </w:style>
  <w:style w:type="character" w:customStyle="1" w:styleId="WW8Num9z4">
    <w:name w:val="WW8Num9z4"/>
    <w:rsid w:val="006725D0"/>
  </w:style>
  <w:style w:type="character" w:customStyle="1" w:styleId="WW8Num9z5">
    <w:name w:val="WW8Num9z5"/>
    <w:rsid w:val="006725D0"/>
  </w:style>
  <w:style w:type="character" w:customStyle="1" w:styleId="WW8Num9z6">
    <w:name w:val="WW8Num9z6"/>
    <w:rsid w:val="006725D0"/>
  </w:style>
  <w:style w:type="character" w:customStyle="1" w:styleId="WW8Num9z7">
    <w:name w:val="WW8Num9z7"/>
    <w:rsid w:val="006725D0"/>
  </w:style>
  <w:style w:type="character" w:customStyle="1" w:styleId="WW8Num9z8">
    <w:name w:val="WW8Num9z8"/>
    <w:rsid w:val="006725D0"/>
  </w:style>
  <w:style w:type="character" w:customStyle="1" w:styleId="WW8Num10z0">
    <w:name w:val="WW8Num10z0"/>
    <w:rsid w:val="006725D0"/>
  </w:style>
  <w:style w:type="character" w:customStyle="1" w:styleId="WW8Num10z1">
    <w:name w:val="WW8Num10z1"/>
    <w:rsid w:val="006725D0"/>
  </w:style>
  <w:style w:type="character" w:customStyle="1" w:styleId="WW8Num10z2">
    <w:name w:val="WW8Num10z2"/>
    <w:rsid w:val="006725D0"/>
  </w:style>
  <w:style w:type="character" w:customStyle="1" w:styleId="WW8Num10z3">
    <w:name w:val="WW8Num10z3"/>
    <w:rsid w:val="006725D0"/>
  </w:style>
  <w:style w:type="character" w:customStyle="1" w:styleId="WW8Num10z4">
    <w:name w:val="WW8Num10z4"/>
    <w:rsid w:val="006725D0"/>
  </w:style>
  <w:style w:type="character" w:customStyle="1" w:styleId="WW8Num10z5">
    <w:name w:val="WW8Num10z5"/>
    <w:rsid w:val="006725D0"/>
  </w:style>
  <w:style w:type="character" w:customStyle="1" w:styleId="WW8Num10z6">
    <w:name w:val="WW8Num10z6"/>
    <w:rsid w:val="006725D0"/>
  </w:style>
  <w:style w:type="character" w:customStyle="1" w:styleId="WW8Num10z7">
    <w:name w:val="WW8Num10z7"/>
    <w:rsid w:val="006725D0"/>
  </w:style>
  <w:style w:type="character" w:customStyle="1" w:styleId="WW8Num10z8">
    <w:name w:val="WW8Num10z8"/>
    <w:rsid w:val="006725D0"/>
  </w:style>
  <w:style w:type="character" w:customStyle="1" w:styleId="WW8Num11z0">
    <w:name w:val="WW8Num11z0"/>
    <w:rsid w:val="006725D0"/>
  </w:style>
  <w:style w:type="character" w:customStyle="1" w:styleId="WW8Num11z1">
    <w:name w:val="WW8Num11z1"/>
    <w:rsid w:val="006725D0"/>
  </w:style>
  <w:style w:type="character" w:customStyle="1" w:styleId="WW8Num11z2">
    <w:name w:val="WW8Num11z2"/>
    <w:rsid w:val="006725D0"/>
  </w:style>
  <w:style w:type="character" w:customStyle="1" w:styleId="WW8Num11z3">
    <w:name w:val="WW8Num11z3"/>
    <w:rsid w:val="006725D0"/>
  </w:style>
  <w:style w:type="character" w:customStyle="1" w:styleId="WW8Num11z4">
    <w:name w:val="WW8Num11z4"/>
    <w:rsid w:val="006725D0"/>
  </w:style>
  <w:style w:type="character" w:customStyle="1" w:styleId="WW8Num11z5">
    <w:name w:val="WW8Num11z5"/>
    <w:rsid w:val="006725D0"/>
  </w:style>
  <w:style w:type="character" w:customStyle="1" w:styleId="WW8Num11z6">
    <w:name w:val="WW8Num11z6"/>
    <w:rsid w:val="006725D0"/>
  </w:style>
  <w:style w:type="character" w:customStyle="1" w:styleId="WW8Num11z7">
    <w:name w:val="WW8Num11z7"/>
    <w:rsid w:val="006725D0"/>
  </w:style>
  <w:style w:type="character" w:customStyle="1" w:styleId="WW8Num11z8">
    <w:name w:val="WW8Num11z8"/>
    <w:rsid w:val="006725D0"/>
  </w:style>
  <w:style w:type="character" w:customStyle="1" w:styleId="WW8Num12z0">
    <w:name w:val="WW8Num12z0"/>
    <w:rsid w:val="006725D0"/>
  </w:style>
  <w:style w:type="character" w:customStyle="1" w:styleId="WW8Num12z1">
    <w:name w:val="WW8Num12z1"/>
    <w:rsid w:val="006725D0"/>
  </w:style>
  <w:style w:type="character" w:customStyle="1" w:styleId="WW8Num12z2">
    <w:name w:val="WW8Num12z2"/>
    <w:rsid w:val="006725D0"/>
  </w:style>
  <w:style w:type="character" w:customStyle="1" w:styleId="WW8Num12z3">
    <w:name w:val="WW8Num12z3"/>
    <w:rsid w:val="006725D0"/>
  </w:style>
  <w:style w:type="character" w:customStyle="1" w:styleId="WW8Num12z4">
    <w:name w:val="WW8Num12z4"/>
    <w:rsid w:val="006725D0"/>
  </w:style>
  <w:style w:type="character" w:customStyle="1" w:styleId="WW8Num12z5">
    <w:name w:val="WW8Num12z5"/>
    <w:rsid w:val="006725D0"/>
  </w:style>
  <w:style w:type="character" w:customStyle="1" w:styleId="WW8Num12z6">
    <w:name w:val="WW8Num12z6"/>
    <w:rsid w:val="006725D0"/>
  </w:style>
  <w:style w:type="character" w:customStyle="1" w:styleId="WW8Num12z7">
    <w:name w:val="WW8Num12z7"/>
    <w:rsid w:val="006725D0"/>
  </w:style>
  <w:style w:type="character" w:customStyle="1" w:styleId="WW8Num12z8">
    <w:name w:val="WW8Num12z8"/>
    <w:rsid w:val="006725D0"/>
  </w:style>
  <w:style w:type="character" w:customStyle="1" w:styleId="5">
    <w:name w:val="Основной шрифт абзаца5"/>
    <w:rsid w:val="006725D0"/>
  </w:style>
  <w:style w:type="character" w:customStyle="1" w:styleId="4">
    <w:name w:val="Основной шрифт абзаца4"/>
    <w:rsid w:val="006725D0"/>
  </w:style>
  <w:style w:type="character" w:customStyle="1" w:styleId="Absatz-Standardschriftart">
    <w:name w:val="Absatz-Standardschriftart"/>
    <w:rsid w:val="006725D0"/>
  </w:style>
  <w:style w:type="character" w:customStyle="1" w:styleId="WW-Absatz-Standardschriftart">
    <w:name w:val="WW-Absatz-Standardschriftart"/>
    <w:rsid w:val="006725D0"/>
  </w:style>
  <w:style w:type="character" w:customStyle="1" w:styleId="3">
    <w:name w:val="Основной шрифт абзаца3"/>
    <w:rsid w:val="006725D0"/>
  </w:style>
  <w:style w:type="character" w:customStyle="1" w:styleId="2">
    <w:name w:val="Основной шрифт абзаца2"/>
    <w:rsid w:val="006725D0"/>
  </w:style>
  <w:style w:type="character" w:customStyle="1" w:styleId="WW-Absatz-Standardschriftart1">
    <w:name w:val="WW-Absatz-Standardschriftart1"/>
    <w:rsid w:val="006725D0"/>
  </w:style>
  <w:style w:type="character" w:customStyle="1" w:styleId="1">
    <w:name w:val="Основной шрифт абзаца1"/>
    <w:uiPriority w:val="99"/>
    <w:rsid w:val="006725D0"/>
  </w:style>
  <w:style w:type="character" w:customStyle="1" w:styleId="a3">
    <w:name w:val="Символ нумерации"/>
    <w:rsid w:val="006725D0"/>
  </w:style>
  <w:style w:type="character" w:customStyle="1" w:styleId="a4">
    <w:name w:val="Основной текст Знак"/>
    <w:rsid w:val="006725D0"/>
    <w:rPr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6725D0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rsid w:val="006725D0"/>
    <w:pPr>
      <w:spacing w:after="120"/>
    </w:pPr>
  </w:style>
  <w:style w:type="paragraph" w:styleId="a7">
    <w:name w:val="List"/>
    <w:basedOn w:val="a6"/>
    <w:rsid w:val="006725D0"/>
    <w:rPr>
      <w:rFonts w:cs="Mangal"/>
    </w:rPr>
  </w:style>
  <w:style w:type="paragraph" w:styleId="a8">
    <w:name w:val="caption"/>
    <w:basedOn w:val="a"/>
    <w:qFormat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725D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725D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725D0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725D0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725D0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rsid w:val="006725D0"/>
    <w:pPr>
      <w:jc w:val="center"/>
    </w:pPr>
    <w:rPr>
      <w:rFonts w:ascii="Arial" w:hAnsi="Arial" w:cs="Arial"/>
      <w:b/>
      <w:bCs/>
      <w:sz w:val="48"/>
    </w:rPr>
  </w:style>
  <w:style w:type="paragraph" w:styleId="aa">
    <w:name w:val="Balloon Text"/>
    <w:basedOn w:val="a"/>
    <w:link w:val="ab"/>
    <w:rsid w:val="006725D0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rsid w:val="006725D0"/>
    <w:pPr>
      <w:suppressLineNumbers/>
    </w:pPr>
  </w:style>
  <w:style w:type="paragraph" w:customStyle="1" w:styleId="ad">
    <w:name w:val="Заголовок таблицы"/>
    <w:basedOn w:val="ac"/>
    <w:rsid w:val="006725D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6725D0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6725D0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e">
    <w:name w:val="footer"/>
    <w:basedOn w:val="a"/>
    <w:link w:val="af"/>
    <w:uiPriority w:val="99"/>
    <w:rsid w:val="006725D0"/>
    <w:pPr>
      <w:suppressLineNumbers/>
      <w:tabs>
        <w:tab w:val="center" w:pos="4980"/>
        <w:tab w:val="right" w:pos="9960"/>
      </w:tabs>
    </w:pPr>
  </w:style>
  <w:style w:type="paragraph" w:styleId="af0">
    <w:name w:val="header"/>
    <w:basedOn w:val="a"/>
    <w:link w:val="af1"/>
    <w:uiPriority w:val="99"/>
    <w:rsid w:val="006725D0"/>
    <w:pPr>
      <w:suppressLineNumbers/>
      <w:tabs>
        <w:tab w:val="center" w:pos="4980"/>
        <w:tab w:val="right" w:pos="9960"/>
      </w:tabs>
    </w:pPr>
  </w:style>
  <w:style w:type="numbering" w:customStyle="1" w:styleId="12">
    <w:name w:val="Нет списка1"/>
    <w:next w:val="a2"/>
    <w:uiPriority w:val="99"/>
    <w:semiHidden/>
    <w:unhideWhenUsed/>
    <w:rsid w:val="002A7C0F"/>
  </w:style>
  <w:style w:type="character" w:styleId="af2">
    <w:name w:val="Hyperlink"/>
    <w:uiPriority w:val="99"/>
    <w:semiHidden/>
    <w:unhideWhenUsed/>
    <w:rsid w:val="002A7C0F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2A7C0F"/>
    <w:rPr>
      <w:color w:val="800080"/>
      <w:u w:val="single"/>
    </w:rPr>
  </w:style>
  <w:style w:type="paragraph" w:customStyle="1" w:styleId="ConsPlusCell">
    <w:name w:val="ConsPlusCell"/>
    <w:rsid w:val="002A7C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A7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Верхний колонтитул Знак"/>
    <w:link w:val="af0"/>
    <w:uiPriority w:val="99"/>
    <w:rsid w:val="002A7C0F"/>
    <w:rPr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2A7C0F"/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2A7C0F"/>
  </w:style>
  <w:style w:type="table" w:styleId="af4">
    <w:name w:val="Table Grid"/>
    <w:basedOn w:val="a1"/>
    <w:uiPriority w:val="59"/>
    <w:rsid w:val="002A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rsid w:val="002A7C0F"/>
    <w:rPr>
      <w:rFonts w:ascii="Tahoma" w:hAnsi="Tahoma" w:cs="Tahoma"/>
      <w:sz w:val="16"/>
      <w:szCs w:val="16"/>
      <w:lang w:eastAsia="zh-CN"/>
    </w:rPr>
  </w:style>
  <w:style w:type="paragraph" w:styleId="af5">
    <w:name w:val="Normal (Web)"/>
    <w:aliases w:val="Обычный (Web)"/>
    <w:basedOn w:val="a"/>
    <w:rsid w:val="002A7C0F"/>
    <w:pPr>
      <w:spacing w:before="280" w:after="280"/>
    </w:pPr>
    <w:rPr>
      <w:rFonts w:cs="Calibri"/>
      <w:lang w:eastAsia="ar-SA"/>
    </w:rPr>
  </w:style>
  <w:style w:type="paragraph" w:styleId="af6">
    <w:name w:val="List Paragraph"/>
    <w:basedOn w:val="a"/>
    <w:uiPriority w:val="34"/>
    <w:qFormat/>
    <w:rsid w:val="002A7C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90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633380"/>
    <w:pPr>
      <w:suppressAutoHyphens/>
      <w:ind w:firstLine="539"/>
    </w:pPr>
    <w:rPr>
      <w:rFonts w:ascii="Arial" w:eastAsia="Arial" w:hAnsi="Arial" w:cs="Arial"/>
      <w:sz w:val="24"/>
      <w:lang w:eastAsia="zh-CN"/>
    </w:rPr>
  </w:style>
  <w:style w:type="paragraph" w:customStyle="1" w:styleId="ConsPlusTitlePage">
    <w:name w:val="ConsPlusTitlePage"/>
    <w:rsid w:val="00AD06E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E0D2D-6D07-478D-A3EB-B0158440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2019-08-15T11:23:00Z</cp:lastPrinted>
  <dcterms:created xsi:type="dcterms:W3CDTF">2020-10-12T18:07:00Z</dcterms:created>
  <dcterms:modified xsi:type="dcterms:W3CDTF">2020-10-12T18:08:00Z</dcterms:modified>
</cp:coreProperties>
</file>